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1BDB" w14:textId="140AF0EE" w:rsidR="00796D8B" w:rsidRPr="00EF74B4" w:rsidRDefault="00BD3EFA" w:rsidP="0001461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[COURT NAME]</w:t>
      </w:r>
      <w:bookmarkStart w:id="0" w:name="_GoBack"/>
      <w:bookmarkEnd w:id="0"/>
      <w:r w:rsidR="00FC3BE9">
        <w:rPr>
          <w:rFonts w:ascii="Times New Roman" w:eastAsia="Times New Roman" w:hAnsi="Times New Roman" w:cs="Times New Roman"/>
          <w:b/>
          <w:bCs/>
          <w:sz w:val="24"/>
          <w:szCs w:val="24"/>
        </w:rPr>
        <w:t xml:space="preserve"> Circuit Intervention Court</w:t>
      </w:r>
    </w:p>
    <w:p w14:paraId="422E93E8" w14:textId="265D7BBC" w:rsidR="004F0FF4" w:rsidRPr="00EF74B4" w:rsidRDefault="006B2851" w:rsidP="006B2851">
      <w:pPr>
        <w:widowControl w:val="0"/>
        <w:tabs>
          <w:tab w:val="left" w:pos="3778"/>
          <w:tab w:val="left" w:pos="5215"/>
          <w:tab w:val="left" w:pos="8821"/>
        </w:tabs>
        <w:kinsoku w:val="0"/>
        <w:overflowPunct w:val="0"/>
        <w:autoSpaceDE w:val="0"/>
        <w:autoSpaceDN w:val="0"/>
        <w:adjustRightInd w:val="0"/>
        <w:spacing w:before="34" w:after="0" w:line="240" w:lineRule="auto"/>
        <w:ind w:left="201"/>
        <w:jc w:val="center"/>
        <w:rPr>
          <w:rFonts w:ascii="Times New Roman" w:eastAsia="Times New Roman" w:hAnsi="Times New Roman" w:cs="Times New Roman"/>
          <w:b/>
          <w:color w:val="000000"/>
          <w:sz w:val="24"/>
          <w:szCs w:val="24"/>
        </w:rPr>
      </w:pPr>
      <w:r w:rsidRPr="00EF74B4">
        <w:rPr>
          <w:rFonts w:ascii="Times New Roman" w:eastAsia="Times New Roman" w:hAnsi="Times New Roman" w:cs="Times New Roman"/>
          <w:b/>
          <w:color w:val="000000"/>
          <w:sz w:val="24"/>
          <w:szCs w:val="24"/>
        </w:rPr>
        <w:t>DOCUMENTED REVENUE SCHEDULE</w:t>
      </w:r>
    </w:p>
    <w:p w14:paraId="0FED06FF" w14:textId="77777777" w:rsidR="004F0FF4" w:rsidRDefault="004F0FF4" w:rsidP="004F0FF4">
      <w:pPr>
        <w:widowControl w:val="0"/>
        <w:tabs>
          <w:tab w:val="left" w:pos="3778"/>
          <w:tab w:val="left" w:pos="5215"/>
          <w:tab w:val="left" w:pos="8821"/>
        </w:tabs>
        <w:kinsoku w:val="0"/>
        <w:overflowPunct w:val="0"/>
        <w:autoSpaceDE w:val="0"/>
        <w:autoSpaceDN w:val="0"/>
        <w:adjustRightInd w:val="0"/>
        <w:spacing w:before="34" w:after="0" w:line="240" w:lineRule="auto"/>
        <w:ind w:left="201"/>
        <w:jc w:val="center"/>
        <w:rPr>
          <w:rFonts w:ascii="Times New Roman" w:eastAsia="Times New Roman" w:hAnsi="Times New Roman" w:cs="Times New Roman"/>
          <w:b/>
          <w:color w:val="000000"/>
          <w:sz w:val="24"/>
          <w:szCs w:val="24"/>
          <w:u w:val="single"/>
        </w:rPr>
      </w:pPr>
    </w:p>
    <w:p w14:paraId="133224B4" w14:textId="4131A38F" w:rsidR="004F0FF4" w:rsidRPr="00025B68" w:rsidRDefault="00AA114B" w:rsidP="006B2851">
      <w:pPr>
        <w:widowControl w:val="0"/>
        <w:tabs>
          <w:tab w:val="left" w:pos="3778"/>
          <w:tab w:val="left" w:pos="5215"/>
          <w:tab w:val="left" w:pos="8821"/>
        </w:tabs>
        <w:kinsoku w:val="0"/>
        <w:overflowPunct w:val="0"/>
        <w:autoSpaceDE w:val="0"/>
        <w:autoSpaceDN w:val="0"/>
        <w:adjustRightInd w:val="0"/>
        <w:spacing w:before="34" w:after="0" w:line="240" w:lineRule="auto"/>
        <w:rPr>
          <w:rFonts w:ascii="Times New Roman" w:eastAsia="Times New Roman" w:hAnsi="Times New Roman" w:cs="Times New Roman"/>
          <w:i/>
          <w:color w:val="000000"/>
          <w:sz w:val="24"/>
          <w:szCs w:val="24"/>
        </w:rPr>
      </w:pPr>
      <w:r w:rsidRPr="00025B68">
        <w:rPr>
          <w:rFonts w:ascii="Times New Roman" w:eastAsia="Times New Roman" w:hAnsi="Times New Roman" w:cs="Times New Roman"/>
          <w:i/>
          <w:color w:val="000000"/>
          <w:sz w:val="24"/>
          <w:szCs w:val="24"/>
        </w:rPr>
        <w:t>This document is a complete and accurate list of</w:t>
      </w:r>
      <w:r w:rsidR="006B2851" w:rsidRPr="00025B68">
        <w:rPr>
          <w:rFonts w:ascii="Times New Roman" w:eastAsia="Times New Roman" w:hAnsi="Times New Roman" w:cs="Times New Roman"/>
          <w:i/>
          <w:color w:val="000000"/>
          <w:sz w:val="24"/>
          <w:szCs w:val="24"/>
        </w:rPr>
        <w:t xml:space="preserve"> a schedule of all monies received</w:t>
      </w:r>
      <w:r w:rsidR="00025B68">
        <w:rPr>
          <w:rFonts w:ascii="Times New Roman" w:eastAsia="Times New Roman" w:hAnsi="Times New Roman" w:cs="Times New Roman"/>
          <w:i/>
          <w:color w:val="000000"/>
          <w:sz w:val="24"/>
          <w:szCs w:val="24"/>
        </w:rPr>
        <w:t xml:space="preserve"> in any form</w:t>
      </w:r>
      <w:r w:rsidR="006B2851" w:rsidRPr="00025B68">
        <w:rPr>
          <w:rFonts w:ascii="Times New Roman" w:eastAsia="Times New Roman" w:hAnsi="Times New Roman" w:cs="Times New Roman"/>
          <w:i/>
          <w:color w:val="000000"/>
          <w:sz w:val="24"/>
          <w:szCs w:val="24"/>
        </w:rPr>
        <w:t xml:space="preserve"> by the </w:t>
      </w:r>
      <w:r w:rsidR="000E54BE">
        <w:rPr>
          <w:rFonts w:ascii="Times New Roman" w:eastAsia="Times New Roman" w:hAnsi="Times New Roman" w:cs="Times New Roman"/>
          <w:i/>
          <w:color w:val="000000"/>
          <w:sz w:val="24"/>
          <w:szCs w:val="24"/>
        </w:rPr>
        <w:t>intervention</w:t>
      </w:r>
      <w:r w:rsidR="006B2851" w:rsidRPr="00025B68">
        <w:rPr>
          <w:rFonts w:ascii="Times New Roman" w:eastAsia="Times New Roman" w:hAnsi="Times New Roman" w:cs="Times New Roman"/>
          <w:i/>
          <w:color w:val="000000"/>
          <w:sz w:val="24"/>
          <w:szCs w:val="24"/>
        </w:rPr>
        <w:t xml:space="preserve"> court for any reason.</w:t>
      </w:r>
      <w:r w:rsidR="00025B68">
        <w:rPr>
          <w:rFonts w:ascii="Times New Roman" w:eastAsia="Times New Roman" w:hAnsi="Times New Roman" w:cs="Times New Roman"/>
          <w:i/>
          <w:color w:val="000000"/>
          <w:sz w:val="24"/>
          <w:szCs w:val="24"/>
        </w:rPr>
        <w:t xml:space="preserve">  </w:t>
      </w:r>
    </w:p>
    <w:p w14:paraId="05B6CC7C" w14:textId="77777777" w:rsidR="004F0FF4" w:rsidRPr="005D3EBB" w:rsidRDefault="004F0FF4" w:rsidP="004F0FF4">
      <w:pPr>
        <w:widowControl w:val="0"/>
        <w:tabs>
          <w:tab w:val="left" w:pos="3778"/>
          <w:tab w:val="left" w:pos="5215"/>
          <w:tab w:val="left" w:pos="8821"/>
        </w:tabs>
        <w:kinsoku w:val="0"/>
        <w:overflowPunct w:val="0"/>
        <w:autoSpaceDE w:val="0"/>
        <w:autoSpaceDN w:val="0"/>
        <w:adjustRightInd w:val="0"/>
        <w:spacing w:before="34" w:after="0" w:line="240" w:lineRule="auto"/>
        <w:ind w:left="201"/>
        <w:rPr>
          <w:rFonts w:ascii="Times New Roman" w:eastAsia="Times New Roman" w:hAnsi="Times New Roman" w:cs="Times New Roman"/>
          <w:color w:val="000000"/>
          <w:sz w:val="24"/>
          <w:szCs w:val="24"/>
        </w:rPr>
      </w:pPr>
    </w:p>
    <w:p w14:paraId="5C0DA489" w14:textId="23710FDC" w:rsidR="004F0FF4" w:rsidRPr="00EF74B4" w:rsidRDefault="004F0FF4" w:rsidP="004F0FF4">
      <w:pPr>
        <w:widowControl w:val="0"/>
        <w:tabs>
          <w:tab w:val="left" w:pos="3778"/>
          <w:tab w:val="left" w:pos="5215"/>
          <w:tab w:val="left" w:pos="8821"/>
        </w:tabs>
        <w:kinsoku w:val="0"/>
        <w:overflowPunct w:val="0"/>
        <w:autoSpaceDE w:val="0"/>
        <w:autoSpaceDN w:val="0"/>
        <w:adjustRightInd w:val="0"/>
        <w:spacing w:before="34" w:after="0" w:line="240" w:lineRule="auto"/>
        <w:rPr>
          <w:rFonts w:ascii="Times New Roman" w:eastAsia="Times New Roman" w:hAnsi="Times New Roman" w:cs="Times New Roman"/>
          <w:color w:val="000000"/>
          <w:sz w:val="24"/>
          <w:szCs w:val="24"/>
        </w:rPr>
      </w:pPr>
      <w:r w:rsidRPr="00EF74B4">
        <w:rPr>
          <w:rFonts w:ascii="Times New Roman" w:eastAsia="Times New Roman" w:hAnsi="Times New Roman" w:cs="Times New Roman"/>
          <w:b/>
          <w:color w:val="000000"/>
          <w:sz w:val="24"/>
          <w:szCs w:val="24"/>
        </w:rPr>
        <w:t>Treatment</w:t>
      </w:r>
      <w:r w:rsidR="006B2851" w:rsidRPr="00EF74B4">
        <w:rPr>
          <w:rFonts w:ascii="Times New Roman" w:eastAsia="Times New Roman" w:hAnsi="Times New Roman" w:cs="Times New Roman"/>
          <w:b/>
          <w:color w:val="000000"/>
          <w:sz w:val="24"/>
          <w:szCs w:val="24"/>
        </w:rPr>
        <w:t xml:space="preserve"> Costs Reimbursed to the Intervention Court</w:t>
      </w:r>
      <w:r w:rsidRPr="00EF74B4">
        <w:rPr>
          <w:rFonts w:ascii="Times New Roman" w:eastAsia="Times New Roman" w:hAnsi="Times New Roman" w:cs="Times New Roman"/>
          <w:b/>
          <w:color w:val="000000"/>
          <w:sz w:val="24"/>
          <w:szCs w:val="24"/>
        </w:rPr>
        <w:t>:</w:t>
      </w:r>
    </w:p>
    <w:p w14:paraId="21FAF63F" w14:textId="26F7DDF7" w:rsidR="004F0FF4" w:rsidRPr="005D3EBB" w:rsidRDefault="004F0FF4" w:rsidP="0048602B">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r w:rsidRPr="005D3EBB">
        <w:rPr>
          <w:rFonts w:ascii="Times New Roman" w:eastAsia="Times New Roman" w:hAnsi="Times New Roman" w:cs="Times New Roman"/>
          <w:color w:val="000000"/>
          <w:sz w:val="24"/>
          <w:szCs w:val="24"/>
        </w:rPr>
        <w:t xml:space="preserve">Each </w:t>
      </w:r>
      <w:r w:rsidR="00014618">
        <w:rPr>
          <w:rFonts w:ascii="Times New Roman" w:eastAsia="Times New Roman" w:hAnsi="Times New Roman" w:cs="Times New Roman"/>
          <w:color w:val="000000"/>
          <w:sz w:val="24"/>
          <w:szCs w:val="24"/>
        </w:rPr>
        <w:t>p</w:t>
      </w:r>
      <w:r w:rsidRPr="005D3EBB">
        <w:rPr>
          <w:rFonts w:ascii="Times New Roman" w:eastAsia="Times New Roman" w:hAnsi="Times New Roman" w:cs="Times New Roman"/>
          <w:color w:val="000000"/>
          <w:sz w:val="24"/>
          <w:szCs w:val="24"/>
        </w:rPr>
        <w:t>articipant will be assessed by a treatment provider who will prov</w:t>
      </w:r>
      <w:r w:rsidR="006B2851">
        <w:rPr>
          <w:rFonts w:ascii="Times New Roman" w:eastAsia="Times New Roman" w:hAnsi="Times New Roman" w:cs="Times New Roman"/>
          <w:color w:val="000000"/>
          <w:sz w:val="24"/>
          <w:szCs w:val="24"/>
        </w:rPr>
        <w:t xml:space="preserve">ide a recommendation to the </w:t>
      </w:r>
      <w:r w:rsidR="00014618">
        <w:rPr>
          <w:rFonts w:ascii="Times New Roman" w:eastAsia="Times New Roman" w:hAnsi="Times New Roman" w:cs="Times New Roman"/>
          <w:color w:val="000000"/>
          <w:sz w:val="24"/>
          <w:szCs w:val="24"/>
        </w:rPr>
        <w:t>i</w:t>
      </w:r>
      <w:r w:rsidR="006B2851">
        <w:rPr>
          <w:rFonts w:ascii="Times New Roman" w:eastAsia="Times New Roman" w:hAnsi="Times New Roman" w:cs="Times New Roman"/>
          <w:color w:val="000000"/>
          <w:sz w:val="24"/>
          <w:szCs w:val="24"/>
        </w:rPr>
        <w:t>ntervention</w:t>
      </w:r>
      <w:r w:rsidR="00014618">
        <w:rPr>
          <w:rFonts w:ascii="Times New Roman" w:eastAsia="Times New Roman" w:hAnsi="Times New Roman" w:cs="Times New Roman"/>
          <w:color w:val="000000"/>
          <w:sz w:val="24"/>
          <w:szCs w:val="24"/>
        </w:rPr>
        <w:t xml:space="preserve"> court determining the participant’s treatment needs.</w:t>
      </w:r>
      <w:r w:rsidRPr="005D3EBB">
        <w:rPr>
          <w:rFonts w:ascii="Times New Roman" w:eastAsia="Times New Roman" w:hAnsi="Times New Roman" w:cs="Times New Roman"/>
          <w:color w:val="000000"/>
          <w:sz w:val="24"/>
          <w:szCs w:val="24"/>
        </w:rPr>
        <w:t xml:space="preserve"> Treatment costs may vary based upon the care</w:t>
      </w:r>
      <w:r w:rsidR="00EF74B4">
        <w:rPr>
          <w:rFonts w:ascii="Times New Roman" w:eastAsia="Times New Roman" w:hAnsi="Times New Roman" w:cs="Times New Roman"/>
          <w:color w:val="000000"/>
          <w:sz w:val="24"/>
          <w:szCs w:val="24"/>
        </w:rPr>
        <w:t>,</w:t>
      </w:r>
      <w:r w:rsidRPr="005D3EBB">
        <w:rPr>
          <w:rFonts w:ascii="Times New Roman" w:eastAsia="Times New Roman" w:hAnsi="Times New Roman" w:cs="Times New Roman"/>
          <w:color w:val="000000"/>
          <w:sz w:val="24"/>
          <w:szCs w:val="24"/>
        </w:rPr>
        <w:t xml:space="preserve"> provider, length of stay</w:t>
      </w:r>
      <w:r w:rsidR="00014618">
        <w:rPr>
          <w:rFonts w:ascii="Times New Roman" w:eastAsia="Times New Roman" w:hAnsi="Times New Roman" w:cs="Times New Roman"/>
          <w:color w:val="000000"/>
          <w:sz w:val="24"/>
          <w:szCs w:val="24"/>
        </w:rPr>
        <w:t>,</w:t>
      </w:r>
      <w:r w:rsidRPr="005D3EBB">
        <w:rPr>
          <w:rFonts w:ascii="Times New Roman" w:eastAsia="Times New Roman" w:hAnsi="Times New Roman" w:cs="Times New Roman"/>
          <w:color w:val="000000"/>
          <w:sz w:val="24"/>
          <w:szCs w:val="24"/>
        </w:rPr>
        <w:t xml:space="preserve"> and</w:t>
      </w:r>
      <w:r w:rsidR="00014618">
        <w:rPr>
          <w:rFonts w:ascii="Times New Roman" w:eastAsia="Times New Roman" w:hAnsi="Times New Roman" w:cs="Times New Roman"/>
          <w:color w:val="000000"/>
          <w:sz w:val="24"/>
          <w:szCs w:val="24"/>
        </w:rPr>
        <w:t xml:space="preserve"> services offered and received.</w:t>
      </w:r>
      <w:r w:rsidRPr="005D3EBB">
        <w:rPr>
          <w:rFonts w:ascii="Times New Roman" w:eastAsia="Times New Roman" w:hAnsi="Times New Roman" w:cs="Times New Roman"/>
          <w:color w:val="000000"/>
          <w:sz w:val="24"/>
          <w:szCs w:val="24"/>
        </w:rPr>
        <w:t xml:space="preserve"> All costs are the responsibility of the </w:t>
      </w:r>
      <w:r w:rsidR="00014618">
        <w:rPr>
          <w:rFonts w:ascii="Times New Roman" w:eastAsia="Times New Roman" w:hAnsi="Times New Roman" w:cs="Times New Roman"/>
          <w:color w:val="000000"/>
          <w:sz w:val="24"/>
          <w:szCs w:val="24"/>
        </w:rPr>
        <w:t>p</w:t>
      </w:r>
      <w:r w:rsidRPr="005D3EBB">
        <w:rPr>
          <w:rFonts w:ascii="Times New Roman" w:eastAsia="Times New Roman" w:hAnsi="Times New Roman" w:cs="Times New Roman"/>
          <w:color w:val="000000"/>
          <w:sz w:val="24"/>
          <w:szCs w:val="24"/>
        </w:rPr>
        <w:t>articipant to pay, unless fu</w:t>
      </w:r>
      <w:r w:rsidR="006B2851">
        <w:rPr>
          <w:rFonts w:ascii="Times New Roman" w:eastAsia="Times New Roman" w:hAnsi="Times New Roman" w:cs="Times New Roman"/>
          <w:color w:val="000000"/>
          <w:sz w:val="24"/>
          <w:szCs w:val="24"/>
        </w:rPr>
        <w:t>nding is available from th</w:t>
      </w:r>
      <w:r w:rsidR="00014618">
        <w:rPr>
          <w:rFonts w:ascii="Times New Roman" w:eastAsia="Times New Roman" w:hAnsi="Times New Roman" w:cs="Times New Roman"/>
          <w:color w:val="000000"/>
          <w:sz w:val="24"/>
          <w:szCs w:val="24"/>
        </w:rPr>
        <w:t>e i</w:t>
      </w:r>
      <w:r w:rsidR="006B2851">
        <w:rPr>
          <w:rFonts w:ascii="Times New Roman" w:eastAsia="Times New Roman" w:hAnsi="Times New Roman" w:cs="Times New Roman"/>
          <w:color w:val="000000"/>
          <w:sz w:val="24"/>
          <w:szCs w:val="24"/>
        </w:rPr>
        <w:t>ntervention</w:t>
      </w:r>
      <w:r w:rsidR="00014618">
        <w:rPr>
          <w:rFonts w:ascii="Times New Roman" w:eastAsia="Times New Roman" w:hAnsi="Times New Roman" w:cs="Times New Roman"/>
          <w:color w:val="000000"/>
          <w:sz w:val="24"/>
          <w:szCs w:val="24"/>
        </w:rPr>
        <w:t xml:space="preserve"> court. If a</w:t>
      </w:r>
      <w:r w:rsidR="0048602B">
        <w:rPr>
          <w:rFonts w:ascii="Times New Roman" w:eastAsia="Times New Roman" w:hAnsi="Times New Roman" w:cs="Times New Roman"/>
          <w:color w:val="000000"/>
          <w:sz w:val="24"/>
          <w:szCs w:val="24"/>
        </w:rPr>
        <w:t xml:space="preserve">ny treatment expenses </w:t>
      </w:r>
      <w:r w:rsidR="00014618">
        <w:rPr>
          <w:rFonts w:ascii="Times New Roman" w:eastAsia="Times New Roman" w:hAnsi="Times New Roman" w:cs="Times New Roman"/>
          <w:color w:val="000000"/>
          <w:sz w:val="24"/>
          <w:szCs w:val="24"/>
        </w:rPr>
        <w:t xml:space="preserve">are </w:t>
      </w:r>
      <w:r w:rsidR="0048602B">
        <w:rPr>
          <w:rFonts w:ascii="Times New Roman" w:eastAsia="Times New Roman" w:hAnsi="Times New Roman" w:cs="Times New Roman"/>
          <w:color w:val="000000"/>
          <w:sz w:val="24"/>
          <w:szCs w:val="24"/>
        </w:rPr>
        <w:t>paid in advance on behalf of a participant, the participant is responsible for reimbursement</w:t>
      </w:r>
      <w:r w:rsidR="00014618">
        <w:rPr>
          <w:rFonts w:ascii="Times New Roman" w:eastAsia="Times New Roman" w:hAnsi="Times New Roman" w:cs="Times New Roman"/>
          <w:color w:val="000000"/>
          <w:sz w:val="24"/>
          <w:szCs w:val="24"/>
        </w:rPr>
        <w:t xml:space="preserve"> of those costs to the i</w:t>
      </w:r>
      <w:r w:rsidR="006B2851">
        <w:rPr>
          <w:rFonts w:ascii="Times New Roman" w:eastAsia="Times New Roman" w:hAnsi="Times New Roman" w:cs="Times New Roman"/>
          <w:color w:val="000000"/>
          <w:sz w:val="24"/>
          <w:szCs w:val="24"/>
        </w:rPr>
        <w:t>ntervention</w:t>
      </w:r>
      <w:r w:rsidR="00014618">
        <w:rPr>
          <w:rFonts w:ascii="Times New Roman" w:eastAsia="Times New Roman" w:hAnsi="Times New Roman" w:cs="Times New Roman"/>
          <w:color w:val="000000"/>
          <w:sz w:val="24"/>
          <w:szCs w:val="24"/>
        </w:rPr>
        <w:t xml:space="preserve"> court p</w:t>
      </w:r>
      <w:r w:rsidR="00A04B99">
        <w:rPr>
          <w:rFonts w:ascii="Times New Roman" w:eastAsia="Times New Roman" w:hAnsi="Times New Roman" w:cs="Times New Roman"/>
          <w:color w:val="000000"/>
          <w:sz w:val="24"/>
          <w:szCs w:val="24"/>
        </w:rPr>
        <w:t>rogram should fundin</w:t>
      </w:r>
      <w:r w:rsidR="00014618">
        <w:rPr>
          <w:rFonts w:ascii="Times New Roman" w:eastAsia="Times New Roman" w:hAnsi="Times New Roman" w:cs="Times New Roman"/>
          <w:color w:val="000000"/>
          <w:sz w:val="24"/>
          <w:szCs w:val="24"/>
        </w:rPr>
        <w:t>g not be available through the intervention c</w:t>
      </w:r>
      <w:r w:rsidR="00A04B99">
        <w:rPr>
          <w:rFonts w:ascii="Times New Roman" w:eastAsia="Times New Roman" w:hAnsi="Times New Roman" w:cs="Times New Roman"/>
          <w:color w:val="000000"/>
          <w:sz w:val="24"/>
          <w:szCs w:val="24"/>
        </w:rPr>
        <w:t>ourt.</w:t>
      </w:r>
    </w:p>
    <w:p w14:paraId="0836C3C6" w14:textId="77777777" w:rsidR="006B2851" w:rsidRDefault="006B2851" w:rsidP="0048602B">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p>
    <w:p w14:paraId="3FDB6545" w14:textId="31A04977" w:rsidR="004F0FF4" w:rsidRPr="005D3EBB" w:rsidRDefault="006B2851" w:rsidP="0048602B">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bookmarkStart w:id="1" w:name="_Hlk11224388"/>
      <w:r>
        <w:rPr>
          <w:rFonts w:ascii="Times New Roman" w:eastAsia="Times New Roman" w:hAnsi="Times New Roman" w:cs="Times New Roman"/>
          <w:color w:val="000000"/>
          <w:sz w:val="24"/>
          <w:szCs w:val="24"/>
        </w:rPr>
        <w:t>Treatment costs range from</w:t>
      </w:r>
      <w:r w:rsidR="00A04B99">
        <w:rPr>
          <w:rFonts w:ascii="Times New Roman" w:eastAsia="Times New Roman" w:hAnsi="Times New Roman" w:cs="Times New Roman"/>
          <w:color w:val="000000"/>
          <w:sz w:val="24"/>
          <w:szCs w:val="24"/>
        </w:rPr>
        <w:t xml:space="preserve"> approximately</w:t>
      </w:r>
      <w:r>
        <w:rPr>
          <w:rFonts w:ascii="Times New Roman" w:eastAsia="Times New Roman" w:hAnsi="Times New Roman" w:cs="Times New Roman"/>
          <w:color w:val="000000"/>
          <w:sz w:val="24"/>
          <w:szCs w:val="24"/>
        </w:rPr>
        <w:t xml:space="preserve"> $</w:t>
      </w:r>
      <w:r w:rsidR="00EF74B4">
        <w:rPr>
          <w:rFonts w:ascii="Times New Roman" w:eastAsia="Times New Roman" w:hAnsi="Times New Roman" w:cs="Times New Roman"/>
          <w:color w:val="000000"/>
          <w:sz w:val="24"/>
          <w:szCs w:val="24"/>
        </w:rPr>
        <w:t>X - $X</w:t>
      </w:r>
      <w:r>
        <w:rPr>
          <w:rFonts w:ascii="Times New Roman" w:eastAsia="Times New Roman" w:hAnsi="Times New Roman" w:cs="Times New Roman"/>
          <w:color w:val="000000"/>
          <w:sz w:val="24"/>
          <w:szCs w:val="24"/>
        </w:rPr>
        <w:t xml:space="preserve"> per participant.</w:t>
      </w:r>
      <w:r w:rsidR="00A04B99">
        <w:rPr>
          <w:rFonts w:ascii="Times New Roman" w:eastAsia="Times New Roman" w:hAnsi="Times New Roman" w:cs="Times New Roman"/>
          <w:color w:val="000000"/>
          <w:sz w:val="24"/>
          <w:szCs w:val="24"/>
        </w:rPr>
        <w:t xml:space="preserve"> </w:t>
      </w:r>
      <w:r w:rsidR="00014618">
        <w:rPr>
          <w:rFonts w:ascii="Times New Roman" w:eastAsia="Times New Roman" w:hAnsi="Times New Roman" w:cs="Times New Roman"/>
          <w:color w:val="000000"/>
          <w:sz w:val="24"/>
          <w:szCs w:val="24"/>
        </w:rPr>
        <w:t>These</w:t>
      </w:r>
      <w:r w:rsidR="00A04B99">
        <w:rPr>
          <w:rFonts w:ascii="Times New Roman" w:eastAsia="Times New Roman" w:hAnsi="Times New Roman" w:cs="Times New Roman"/>
          <w:color w:val="000000"/>
          <w:sz w:val="24"/>
          <w:szCs w:val="24"/>
        </w:rPr>
        <w:t xml:space="preserve"> costs are an estimate and will vary depending on the facility, length of stay, etc.</w:t>
      </w:r>
      <w:r w:rsidR="00014618">
        <w:rPr>
          <w:rFonts w:ascii="Times New Roman" w:eastAsia="Times New Roman" w:hAnsi="Times New Roman" w:cs="Times New Roman"/>
          <w:color w:val="000000"/>
          <w:sz w:val="24"/>
          <w:szCs w:val="24"/>
        </w:rPr>
        <w:t xml:space="preserve"> </w:t>
      </w:r>
      <w:r w:rsidRPr="00014618">
        <w:rPr>
          <w:rFonts w:ascii="Times New Roman" w:eastAsia="Times New Roman" w:hAnsi="Times New Roman" w:cs="Times New Roman"/>
          <w:color w:val="000000"/>
          <w:sz w:val="24"/>
          <w:szCs w:val="24"/>
        </w:rPr>
        <w:t>If these costs are paid up front by the intervention court,</w:t>
      </w:r>
      <w:r w:rsidR="004F0FF4" w:rsidRPr="005D3E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participant mu</w:t>
      </w:r>
      <w:r w:rsidR="00A04B99">
        <w:rPr>
          <w:rFonts w:ascii="Times New Roman" w:eastAsia="Times New Roman" w:hAnsi="Times New Roman" w:cs="Times New Roman"/>
          <w:color w:val="000000"/>
          <w:sz w:val="24"/>
          <w:szCs w:val="24"/>
        </w:rPr>
        <w:t xml:space="preserve">st repay </w:t>
      </w:r>
      <w:r w:rsidR="00014618">
        <w:rPr>
          <w:rFonts w:ascii="Times New Roman" w:eastAsia="Times New Roman" w:hAnsi="Times New Roman" w:cs="Times New Roman"/>
          <w:color w:val="000000"/>
          <w:sz w:val="24"/>
          <w:szCs w:val="24"/>
        </w:rPr>
        <w:t>the i</w:t>
      </w:r>
      <w:r w:rsidR="00A04B99">
        <w:rPr>
          <w:rFonts w:ascii="Times New Roman" w:eastAsia="Times New Roman" w:hAnsi="Times New Roman" w:cs="Times New Roman"/>
          <w:color w:val="000000"/>
          <w:sz w:val="24"/>
          <w:szCs w:val="24"/>
        </w:rPr>
        <w:t xml:space="preserve">ntervention </w:t>
      </w:r>
      <w:r w:rsidR="00014618">
        <w:rPr>
          <w:rFonts w:ascii="Times New Roman" w:eastAsia="Times New Roman" w:hAnsi="Times New Roman" w:cs="Times New Roman"/>
          <w:color w:val="000000"/>
          <w:sz w:val="24"/>
          <w:szCs w:val="24"/>
        </w:rPr>
        <w:t>c</w:t>
      </w:r>
      <w:r w:rsidR="00A04B99">
        <w:rPr>
          <w:rFonts w:ascii="Times New Roman" w:eastAsia="Times New Roman" w:hAnsi="Times New Roman" w:cs="Times New Roman"/>
          <w:color w:val="000000"/>
          <w:sz w:val="24"/>
          <w:szCs w:val="24"/>
        </w:rPr>
        <w:t>ourt should fundin</w:t>
      </w:r>
      <w:r w:rsidR="00014618">
        <w:rPr>
          <w:rFonts w:ascii="Times New Roman" w:eastAsia="Times New Roman" w:hAnsi="Times New Roman" w:cs="Times New Roman"/>
          <w:color w:val="000000"/>
          <w:sz w:val="24"/>
          <w:szCs w:val="24"/>
        </w:rPr>
        <w:t>g not be available through the intervention c</w:t>
      </w:r>
      <w:r w:rsidR="00A04B99">
        <w:rPr>
          <w:rFonts w:ascii="Times New Roman" w:eastAsia="Times New Roman" w:hAnsi="Times New Roman" w:cs="Times New Roman"/>
          <w:color w:val="000000"/>
          <w:sz w:val="24"/>
          <w:szCs w:val="24"/>
        </w:rPr>
        <w:t>ourt.</w:t>
      </w:r>
    </w:p>
    <w:bookmarkEnd w:id="1"/>
    <w:p w14:paraId="5EC8E114" w14:textId="77777777" w:rsidR="004F0FF4" w:rsidRPr="005D3EBB" w:rsidRDefault="004F0FF4" w:rsidP="004F0FF4">
      <w:pPr>
        <w:widowControl w:val="0"/>
        <w:tabs>
          <w:tab w:val="left" w:pos="3778"/>
          <w:tab w:val="left" w:pos="5215"/>
          <w:tab w:val="left" w:pos="8821"/>
        </w:tabs>
        <w:kinsoku w:val="0"/>
        <w:overflowPunct w:val="0"/>
        <w:autoSpaceDE w:val="0"/>
        <w:autoSpaceDN w:val="0"/>
        <w:adjustRightInd w:val="0"/>
        <w:spacing w:before="34" w:after="0" w:line="240" w:lineRule="auto"/>
        <w:rPr>
          <w:rFonts w:ascii="Times New Roman" w:eastAsia="Times New Roman" w:hAnsi="Times New Roman" w:cs="Times New Roman"/>
          <w:color w:val="000000"/>
          <w:sz w:val="24"/>
          <w:szCs w:val="24"/>
        </w:rPr>
      </w:pPr>
    </w:p>
    <w:p w14:paraId="0FE720B2" w14:textId="470D06CA" w:rsidR="008D1622" w:rsidRPr="006B2851" w:rsidRDefault="006B2851" w:rsidP="008D1622">
      <w:pPr>
        <w:widowControl w:val="0"/>
        <w:tabs>
          <w:tab w:val="left" w:pos="3778"/>
          <w:tab w:val="left" w:pos="5215"/>
          <w:tab w:val="left" w:pos="8821"/>
        </w:tabs>
        <w:kinsoku w:val="0"/>
        <w:overflowPunct w:val="0"/>
        <w:autoSpaceDE w:val="0"/>
        <w:autoSpaceDN w:val="0"/>
        <w:adjustRightInd w:val="0"/>
        <w:spacing w:before="34" w:after="0" w:line="240" w:lineRule="auto"/>
        <w:rPr>
          <w:rFonts w:ascii="Times New Roman" w:eastAsia="Times New Roman" w:hAnsi="Times New Roman" w:cs="Times New Roman"/>
          <w:color w:val="000000"/>
          <w:sz w:val="24"/>
          <w:szCs w:val="24"/>
        </w:rPr>
      </w:pPr>
      <w:r w:rsidRPr="00EF74B4">
        <w:rPr>
          <w:rFonts w:ascii="Times New Roman" w:eastAsia="Times New Roman" w:hAnsi="Times New Roman" w:cs="Times New Roman"/>
          <w:b/>
          <w:color w:val="000000"/>
          <w:sz w:val="24"/>
          <w:szCs w:val="24"/>
        </w:rPr>
        <w:t>Intervention Court Supervision Fees</w:t>
      </w:r>
      <w:r w:rsidR="004F0FF4" w:rsidRPr="00EF74B4">
        <w:rPr>
          <w:rFonts w:ascii="Times New Roman" w:eastAsia="Times New Roman" w:hAnsi="Times New Roman" w:cs="Times New Roman"/>
          <w:b/>
          <w:color w:val="000000"/>
          <w:sz w:val="24"/>
          <w:szCs w:val="24"/>
        </w:rPr>
        <w:t>:</w:t>
      </w:r>
      <w:r w:rsidRPr="00EF74B4">
        <w:rPr>
          <w:rFonts w:ascii="Times New Roman" w:eastAsia="Times New Roman" w:hAnsi="Times New Roman" w:cs="Times New Roman"/>
          <w:b/>
          <w:color w:val="000000"/>
          <w:sz w:val="24"/>
          <w:szCs w:val="24"/>
        </w:rPr>
        <w:t xml:space="preserve"> </w:t>
      </w:r>
      <w:r w:rsidRPr="006B2851">
        <w:rPr>
          <w:rFonts w:ascii="Times New Roman" w:eastAsia="Times New Roman" w:hAnsi="Times New Roman" w:cs="Times New Roman"/>
          <w:b/>
          <w:color w:val="000000"/>
          <w:sz w:val="24"/>
          <w:szCs w:val="24"/>
        </w:rPr>
        <w:t xml:space="preserve"> </w:t>
      </w:r>
      <w:r w:rsidR="008D1622" w:rsidRPr="005D3EBB">
        <w:rPr>
          <w:rFonts w:ascii="Times New Roman" w:eastAsia="Times New Roman" w:hAnsi="Times New Roman" w:cs="Times New Roman"/>
          <w:color w:val="000000"/>
          <w:sz w:val="24"/>
          <w:szCs w:val="24"/>
        </w:rPr>
        <w:t>Participant</w:t>
      </w:r>
      <w:r w:rsidR="008D1622">
        <w:rPr>
          <w:rFonts w:ascii="Times New Roman" w:eastAsia="Times New Roman" w:hAnsi="Times New Roman" w:cs="Times New Roman"/>
          <w:color w:val="000000"/>
          <w:sz w:val="24"/>
          <w:szCs w:val="24"/>
        </w:rPr>
        <w:t xml:space="preserve">s are </w:t>
      </w:r>
      <w:r w:rsidR="00EF74B4">
        <w:rPr>
          <w:rFonts w:ascii="Times New Roman" w:eastAsia="Times New Roman" w:hAnsi="Times New Roman" w:cs="Times New Roman"/>
          <w:color w:val="000000"/>
          <w:sz w:val="24"/>
          <w:szCs w:val="24"/>
        </w:rPr>
        <w:t xml:space="preserve">/ are </w:t>
      </w:r>
      <w:r w:rsidR="008D1622">
        <w:rPr>
          <w:rFonts w:ascii="Times New Roman" w:eastAsia="Times New Roman" w:hAnsi="Times New Roman" w:cs="Times New Roman"/>
          <w:color w:val="000000"/>
          <w:sz w:val="24"/>
          <w:szCs w:val="24"/>
        </w:rPr>
        <w:t>not char</w:t>
      </w:r>
      <w:r w:rsidR="00014618">
        <w:rPr>
          <w:rFonts w:ascii="Times New Roman" w:eastAsia="Times New Roman" w:hAnsi="Times New Roman" w:cs="Times New Roman"/>
          <w:color w:val="000000"/>
          <w:sz w:val="24"/>
          <w:szCs w:val="24"/>
        </w:rPr>
        <w:t xml:space="preserve">ged a monthly fee </w:t>
      </w:r>
      <w:r w:rsidR="00EF74B4">
        <w:rPr>
          <w:rFonts w:ascii="Times New Roman" w:eastAsia="Times New Roman" w:hAnsi="Times New Roman" w:cs="Times New Roman"/>
          <w:color w:val="000000"/>
          <w:sz w:val="24"/>
          <w:szCs w:val="24"/>
        </w:rPr>
        <w:t xml:space="preserve">of $XXX </w:t>
      </w:r>
      <w:r w:rsidR="00014618">
        <w:rPr>
          <w:rFonts w:ascii="Times New Roman" w:eastAsia="Times New Roman" w:hAnsi="Times New Roman" w:cs="Times New Roman"/>
          <w:color w:val="000000"/>
          <w:sz w:val="24"/>
          <w:szCs w:val="24"/>
        </w:rPr>
        <w:t>to participate</w:t>
      </w:r>
      <w:r w:rsidR="008D1622">
        <w:rPr>
          <w:rFonts w:ascii="Times New Roman" w:eastAsia="Times New Roman" w:hAnsi="Times New Roman" w:cs="Times New Roman"/>
          <w:color w:val="000000"/>
          <w:sz w:val="24"/>
          <w:szCs w:val="24"/>
        </w:rPr>
        <w:t xml:space="preserve"> in this </w:t>
      </w:r>
      <w:r w:rsidR="00014618">
        <w:rPr>
          <w:rFonts w:ascii="Times New Roman" w:eastAsia="Times New Roman" w:hAnsi="Times New Roman" w:cs="Times New Roman"/>
          <w:color w:val="000000"/>
          <w:sz w:val="24"/>
          <w:szCs w:val="24"/>
        </w:rPr>
        <w:t>intervention</w:t>
      </w:r>
      <w:r w:rsidR="008D1622">
        <w:rPr>
          <w:rFonts w:ascii="Times New Roman" w:eastAsia="Times New Roman" w:hAnsi="Times New Roman" w:cs="Times New Roman"/>
          <w:color w:val="000000"/>
          <w:sz w:val="24"/>
          <w:szCs w:val="24"/>
        </w:rPr>
        <w:t xml:space="preserve"> court program</w:t>
      </w:r>
      <w:r w:rsidR="008D1622" w:rsidRPr="005D3EBB">
        <w:rPr>
          <w:rFonts w:ascii="Times New Roman" w:eastAsia="Times New Roman" w:hAnsi="Times New Roman" w:cs="Times New Roman"/>
          <w:color w:val="000000"/>
          <w:sz w:val="24"/>
          <w:szCs w:val="24"/>
        </w:rPr>
        <w:t>.</w:t>
      </w:r>
      <w:r w:rsidR="008D1622">
        <w:rPr>
          <w:rFonts w:ascii="Times New Roman" w:eastAsia="Times New Roman" w:hAnsi="Times New Roman" w:cs="Times New Roman"/>
          <w:color w:val="000000"/>
          <w:sz w:val="24"/>
          <w:szCs w:val="24"/>
        </w:rPr>
        <w:t xml:space="preserve">  </w:t>
      </w:r>
    </w:p>
    <w:p w14:paraId="3F81C104" w14:textId="391C5B4B" w:rsidR="006B2851" w:rsidRDefault="006B2851" w:rsidP="004F0FF4">
      <w:pPr>
        <w:widowControl w:val="0"/>
        <w:tabs>
          <w:tab w:val="left" w:pos="3778"/>
          <w:tab w:val="left" w:pos="5215"/>
          <w:tab w:val="left" w:pos="8821"/>
        </w:tabs>
        <w:kinsoku w:val="0"/>
        <w:overflowPunct w:val="0"/>
        <w:autoSpaceDE w:val="0"/>
        <w:autoSpaceDN w:val="0"/>
        <w:adjustRightInd w:val="0"/>
        <w:spacing w:before="34" w:after="0" w:line="240" w:lineRule="auto"/>
        <w:rPr>
          <w:rFonts w:ascii="Times New Roman" w:eastAsia="Times New Roman" w:hAnsi="Times New Roman" w:cs="Times New Roman"/>
          <w:b/>
          <w:color w:val="000000"/>
          <w:sz w:val="24"/>
          <w:szCs w:val="24"/>
          <w:u w:val="single"/>
        </w:rPr>
      </w:pPr>
    </w:p>
    <w:p w14:paraId="3FEF8B00" w14:textId="231432BE" w:rsidR="004F0FF4" w:rsidRDefault="000023A3"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r w:rsidRPr="00EF74B4">
        <w:rPr>
          <w:rFonts w:ascii="Times New Roman" w:eastAsia="Times New Roman" w:hAnsi="Times New Roman" w:cs="Times New Roman"/>
          <w:b/>
          <w:color w:val="000000"/>
          <w:sz w:val="24"/>
          <w:szCs w:val="24"/>
        </w:rPr>
        <w:t xml:space="preserve">Confirmation </w:t>
      </w:r>
      <w:r w:rsidR="008D1622" w:rsidRPr="00EF74B4">
        <w:rPr>
          <w:rFonts w:ascii="Times New Roman" w:eastAsia="Times New Roman" w:hAnsi="Times New Roman" w:cs="Times New Roman"/>
          <w:b/>
          <w:color w:val="000000"/>
          <w:sz w:val="24"/>
          <w:szCs w:val="24"/>
        </w:rPr>
        <w:t>and/or Screening Fees/</w:t>
      </w:r>
      <w:r w:rsidRPr="00EF74B4">
        <w:rPr>
          <w:rFonts w:ascii="Times New Roman" w:eastAsia="Times New Roman" w:hAnsi="Times New Roman" w:cs="Times New Roman"/>
          <w:b/>
          <w:color w:val="000000"/>
          <w:sz w:val="24"/>
          <w:szCs w:val="24"/>
        </w:rPr>
        <w:t>Testing:</w:t>
      </w:r>
      <w:r w:rsidRPr="000A0C81">
        <w:rPr>
          <w:rFonts w:ascii="Times New Roman" w:eastAsia="Times New Roman" w:hAnsi="Times New Roman" w:cs="Times New Roman"/>
          <w:b/>
          <w:color w:val="000000"/>
          <w:sz w:val="24"/>
          <w:szCs w:val="24"/>
        </w:rPr>
        <w:t xml:space="preserve"> </w:t>
      </w:r>
      <w:r w:rsidR="00014618">
        <w:rPr>
          <w:rFonts w:ascii="Times New Roman" w:eastAsia="Times New Roman" w:hAnsi="Times New Roman" w:cs="Times New Roman"/>
          <w:b/>
          <w:color w:val="000000"/>
          <w:sz w:val="24"/>
          <w:szCs w:val="24"/>
        </w:rPr>
        <w:t xml:space="preserve"> </w:t>
      </w:r>
      <w:r w:rsidR="00EF74B4">
        <w:rPr>
          <w:rFonts w:ascii="Times New Roman" w:eastAsia="Times New Roman" w:hAnsi="Times New Roman" w:cs="Times New Roman"/>
          <w:bCs/>
          <w:color w:val="000000"/>
          <w:sz w:val="24"/>
          <w:szCs w:val="24"/>
        </w:rPr>
        <w:t xml:space="preserve">If your court does not charge a participant a confirmation and/or screening fee/testing state “Not applicable.”  If your court charges for confirmation tests which come at the request of the participant, the participant will only be charged $X if the confirmation test is positive.  </w:t>
      </w:r>
      <w:r w:rsidR="00EF74B4">
        <w:rPr>
          <w:rFonts w:ascii="Times New Roman" w:eastAsia="Times New Roman" w:hAnsi="Times New Roman" w:cs="Times New Roman"/>
          <w:color w:val="000000"/>
          <w:sz w:val="24"/>
          <w:szCs w:val="24"/>
        </w:rPr>
        <w:t xml:space="preserve"> </w:t>
      </w:r>
    </w:p>
    <w:p w14:paraId="247B53A9" w14:textId="77777777" w:rsidR="000A0C81" w:rsidRDefault="000A0C81"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p>
    <w:p w14:paraId="4EEABF5E" w14:textId="56CE9AEB" w:rsidR="000A0C81" w:rsidRPr="008D1622" w:rsidRDefault="00014618"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bCs/>
          <w:color w:val="000000"/>
          <w:sz w:val="24"/>
          <w:szCs w:val="24"/>
        </w:rPr>
      </w:pPr>
      <w:r w:rsidRPr="00EF74B4">
        <w:rPr>
          <w:rFonts w:ascii="Times New Roman" w:eastAsia="Times New Roman" w:hAnsi="Times New Roman" w:cs="Times New Roman"/>
          <w:b/>
          <w:color w:val="000000"/>
          <w:sz w:val="24"/>
          <w:szCs w:val="24"/>
        </w:rPr>
        <w:t>Third Party Drug Testing P</w:t>
      </w:r>
      <w:r w:rsidR="000A0C81" w:rsidRPr="00EF74B4">
        <w:rPr>
          <w:rFonts w:ascii="Times New Roman" w:eastAsia="Times New Roman" w:hAnsi="Times New Roman" w:cs="Times New Roman"/>
          <w:b/>
          <w:color w:val="000000"/>
          <w:sz w:val="24"/>
          <w:szCs w:val="24"/>
        </w:rPr>
        <w:t>erformed by the Intervention Court:</w:t>
      </w:r>
      <w:r w:rsidR="008D1622" w:rsidRPr="00EF74B4">
        <w:rPr>
          <w:rFonts w:ascii="Times New Roman" w:eastAsia="Times New Roman" w:hAnsi="Times New Roman" w:cs="Times New Roman"/>
          <w:bCs/>
          <w:color w:val="000000"/>
          <w:sz w:val="24"/>
          <w:szCs w:val="24"/>
        </w:rPr>
        <w:t xml:space="preserve"> </w:t>
      </w:r>
      <w:r w:rsidR="00EF74B4">
        <w:rPr>
          <w:rFonts w:ascii="Times New Roman" w:eastAsia="Times New Roman" w:hAnsi="Times New Roman" w:cs="Times New Roman"/>
          <w:bCs/>
          <w:color w:val="000000"/>
          <w:sz w:val="24"/>
          <w:szCs w:val="24"/>
        </w:rPr>
        <w:t>If this is not applicable to your court state “Not applicable.”  If your court performs third party drug testing please include the name of the third parties and the amount per test.</w:t>
      </w:r>
    </w:p>
    <w:p w14:paraId="1EBC57C9" w14:textId="77777777" w:rsidR="000A0C81" w:rsidRDefault="000A0C81"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b/>
          <w:color w:val="000000"/>
          <w:sz w:val="24"/>
          <w:szCs w:val="24"/>
          <w:u w:val="single"/>
        </w:rPr>
      </w:pPr>
    </w:p>
    <w:p w14:paraId="4DA5749B" w14:textId="4A0951BC" w:rsidR="000A0C81" w:rsidRDefault="000A0C81"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r w:rsidRPr="00EF74B4">
        <w:rPr>
          <w:rFonts w:ascii="Times New Roman" w:eastAsia="Times New Roman" w:hAnsi="Times New Roman" w:cs="Times New Roman"/>
          <w:b/>
          <w:color w:val="000000"/>
          <w:sz w:val="24"/>
          <w:szCs w:val="24"/>
        </w:rPr>
        <w:t xml:space="preserve">AOC </w:t>
      </w:r>
      <w:r w:rsidR="00EF74B4">
        <w:rPr>
          <w:rFonts w:ascii="Times New Roman" w:eastAsia="Times New Roman" w:hAnsi="Times New Roman" w:cs="Times New Roman"/>
          <w:b/>
          <w:color w:val="000000"/>
          <w:sz w:val="24"/>
          <w:szCs w:val="24"/>
        </w:rPr>
        <w:t xml:space="preserve">Annual </w:t>
      </w:r>
      <w:r w:rsidRPr="00EF74B4">
        <w:rPr>
          <w:rFonts w:ascii="Times New Roman" w:eastAsia="Times New Roman" w:hAnsi="Times New Roman" w:cs="Times New Roman"/>
          <w:b/>
          <w:color w:val="000000"/>
          <w:sz w:val="24"/>
          <w:szCs w:val="24"/>
        </w:rPr>
        <w:t>Allocation:</w:t>
      </w:r>
      <w:r>
        <w:rPr>
          <w:rFonts w:ascii="Times New Roman" w:eastAsia="Times New Roman" w:hAnsi="Times New Roman" w:cs="Times New Roman"/>
          <w:color w:val="000000"/>
          <w:sz w:val="24"/>
          <w:szCs w:val="24"/>
        </w:rPr>
        <w:t xml:space="preserve">  </w:t>
      </w:r>
      <w:r w:rsidR="008D1622">
        <w:rPr>
          <w:rFonts w:ascii="Times New Roman" w:eastAsia="Times New Roman" w:hAnsi="Times New Roman" w:cs="Times New Roman"/>
          <w:bCs/>
          <w:color w:val="000000"/>
          <w:sz w:val="24"/>
          <w:szCs w:val="24"/>
        </w:rPr>
        <w:t>This</w:t>
      </w:r>
      <w:r w:rsidR="008D1622">
        <w:rPr>
          <w:rFonts w:ascii="Times New Roman" w:eastAsia="Times New Roman" w:hAnsi="Times New Roman" w:cs="Times New Roman"/>
          <w:color w:val="000000"/>
          <w:sz w:val="24"/>
          <w:szCs w:val="24"/>
        </w:rPr>
        <w:t xml:space="preserve"> </w:t>
      </w:r>
      <w:r w:rsidR="00014618">
        <w:rPr>
          <w:rFonts w:ascii="Times New Roman" w:eastAsia="Times New Roman" w:hAnsi="Times New Roman" w:cs="Times New Roman"/>
          <w:color w:val="000000"/>
          <w:sz w:val="24"/>
          <w:szCs w:val="24"/>
        </w:rPr>
        <w:t>intervention court p</w:t>
      </w:r>
      <w:r w:rsidR="008D1622">
        <w:rPr>
          <w:rFonts w:ascii="Times New Roman" w:eastAsia="Times New Roman" w:hAnsi="Times New Roman" w:cs="Times New Roman"/>
          <w:color w:val="000000"/>
          <w:sz w:val="24"/>
          <w:szCs w:val="24"/>
        </w:rPr>
        <w:t xml:space="preserve">rogram </w:t>
      </w:r>
      <w:r>
        <w:rPr>
          <w:rFonts w:ascii="Times New Roman" w:eastAsia="Times New Roman" w:hAnsi="Times New Roman" w:cs="Times New Roman"/>
          <w:color w:val="000000"/>
          <w:sz w:val="24"/>
          <w:szCs w:val="24"/>
        </w:rPr>
        <w:t>receiv</w:t>
      </w:r>
      <w:r w:rsidR="00025B68">
        <w:rPr>
          <w:rFonts w:ascii="Times New Roman" w:eastAsia="Times New Roman" w:hAnsi="Times New Roman" w:cs="Times New Roman"/>
          <w:color w:val="000000"/>
          <w:sz w:val="24"/>
          <w:szCs w:val="24"/>
        </w:rPr>
        <w:t>es $</w:t>
      </w:r>
      <w:r w:rsidR="00EF74B4">
        <w:rPr>
          <w:rFonts w:ascii="Times New Roman" w:eastAsia="Times New Roman" w:hAnsi="Times New Roman" w:cs="Times New Roman"/>
          <w:color w:val="000000"/>
          <w:sz w:val="24"/>
          <w:szCs w:val="24"/>
        </w:rPr>
        <w:t>X for fiscal year 20XX</w:t>
      </w:r>
    </w:p>
    <w:p w14:paraId="1D15B033" w14:textId="40AF065B" w:rsidR="000A0C81" w:rsidRDefault="00AA114B"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b/>
          <w:color w:val="000000"/>
          <w:sz w:val="24"/>
          <w:szCs w:val="24"/>
          <w:u w:val="single"/>
        </w:rPr>
      </w:pPr>
      <w:r w:rsidRPr="00AA114B">
        <w:rPr>
          <w:rFonts w:ascii="Times New Roman" w:eastAsia="Times New Roman" w:hAnsi="Times New Roman" w:cs="Times New Roman"/>
          <w:b/>
          <w:color w:val="000000"/>
          <w:sz w:val="24"/>
          <w:szCs w:val="24"/>
          <w:u w:val="single"/>
        </w:rPr>
        <w:t xml:space="preserve"> </w:t>
      </w:r>
    </w:p>
    <w:p w14:paraId="13AB8E09" w14:textId="1D4BB9BB" w:rsidR="00025B68" w:rsidRDefault="00025B68"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r w:rsidRPr="00EF74B4">
        <w:rPr>
          <w:rFonts w:ascii="Times New Roman" w:eastAsia="Times New Roman" w:hAnsi="Times New Roman" w:cs="Times New Roman"/>
          <w:b/>
          <w:color w:val="000000"/>
          <w:sz w:val="24"/>
          <w:szCs w:val="24"/>
        </w:rPr>
        <w:t>Donations:</w:t>
      </w:r>
      <w:r w:rsidR="0077675F">
        <w:rPr>
          <w:rFonts w:ascii="Times New Roman" w:eastAsia="Times New Roman" w:hAnsi="Times New Roman" w:cs="Times New Roman"/>
          <w:color w:val="000000"/>
          <w:sz w:val="24"/>
          <w:szCs w:val="24"/>
        </w:rPr>
        <w:t xml:space="preserve">  </w:t>
      </w:r>
      <w:r w:rsidR="008D1622">
        <w:rPr>
          <w:rFonts w:ascii="Times New Roman" w:eastAsia="Times New Roman" w:hAnsi="Times New Roman" w:cs="Times New Roman"/>
          <w:bCs/>
          <w:color w:val="000000"/>
          <w:sz w:val="24"/>
          <w:szCs w:val="24"/>
        </w:rPr>
        <w:t>This</w:t>
      </w:r>
      <w:r w:rsidR="00014618">
        <w:rPr>
          <w:rFonts w:ascii="Times New Roman" w:eastAsia="Times New Roman" w:hAnsi="Times New Roman" w:cs="Times New Roman"/>
          <w:color w:val="000000"/>
          <w:sz w:val="24"/>
          <w:szCs w:val="24"/>
        </w:rPr>
        <w:t xml:space="preserve"> i</w:t>
      </w:r>
      <w:r w:rsidR="008D1622">
        <w:rPr>
          <w:rFonts w:ascii="Times New Roman" w:eastAsia="Times New Roman" w:hAnsi="Times New Roman" w:cs="Times New Roman"/>
          <w:color w:val="000000"/>
          <w:sz w:val="24"/>
          <w:szCs w:val="24"/>
        </w:rPr>
        <w:t xml:space="preserve">ntervention </w:t>
      </w:r>
      <w:r w:rsidR="00014618">
        <w:rPr>
          <w:rFonts w:ascii="Times New Roman" w:eastAsia="Times New Roman" w:hAnsi="Times New Roman" w:cs="Times New Roman"/>
          <w:color w:val="000000"/>
          <w:sz w:val="24"/>
          <w:szCs w:val="24"/>
        </w:rPr>
        <w:t>c</w:t>
      </w:r>
      <w:r w:rsidR="008D1622">
        <w:rPr>
          <w:rFonts w:ascii="Times New Roman" w:eastAsia="Times New Roman" w:hAnsi="Times New Roman" w:cs="Times New Roman"/>
          <w:color w:val="000000"/>
          <w:sz w:val="24"/>
          <w:szCs w:val="24"/>
        </w:rPr>
        <w:t xml:space="preserve">ourt </w:t>
      </w:r>
      <w:r w:rsidR="00014618">
        <w:rPr>
          <w:rFonts w:ascii="Times New Roman" w:eastAsia="Times New Roman" w:hAnsi="Times New Roman" w:cs="Times New Roman"/>
          <w:color w:val="000000"/>
          <w:sz w:val="24"/>
          <w:szCs w:val="24"/>
        </w:rPr>
        <w:t>p</w:t>
      </w:r>
      <w:r w:rsidR="008D1622">
        <w:rPr>
          <w:rFonts w:ascii="Times New Roman" w:eastAsia="Times New Roman" w:hAnsi="Times New Roman" w:cs="Times New Roman"/>
          <w:color w:val="000000"/>
          <w:sz w:val="24"/>
          <w:szCs w:val="24"/>
        </w:rPr>
        <w:t>rog</w:t>
      </w:r>
      <w:r w:rsidR="00014618">
        <w:rPr>
          <w:rFonts w:ascii="Times New Roman" w:eastAsia="Times New Roman" w:hAnsi="Times New Roman" w:cs="Times New Roman"/>
          <w:color w:val="000000"/>
          <w:sz w:val="24"/>
          <w:szCs w:val="24"/>
        </w:rPr>
        <w:t xml:space="preserve">ram does not receive donations, </w:t>
      </w:r>
      <w:r w:rsidR="008D1622">
        <w:rPr>
          <w:rFonts w:ascii="Times New Roman" w:eastAsia="Times New Roman" w:hAnsi="Times New Roman" w:cs="Times New Roman"/>
          <w:color w:val="000000"/>
          <w:sz w:val="24"/>
          <w:szCs w:val="24"/>
        </w:rPr>
        <w:t>financial or other</w:t>
      </w:r>
      <w:r w:rsidR="00014618">
        <w:rPr>
          <w:rFonts w:ascii="Times New Roman" w:eastAsia="Times New Roman" w:hAnsi="Times New Roman" w:cs="Times New Roman"/>
          <w:color w:val="000000"/>
          <w:sz w:val="24"/>
          <w:szCs w:val="24"/>
        </w:rPr>
        <w:t>wise</w:t>
      </w:r>
      <w:r w:rsidR="008D1622">
        <w:rPr>
          <w:rFonts w:ascii="Times New Roman" w:eastAsia="Times New Roman" w:hAnsi="Times New Roman" w:cs="Times New Roman"/>
          <w:color w:val="000000"/>
          <w:sz w:val="24"/>
          <w:szCs w:val="24"/>
        </w:rPr>
        <w:t>.</w:t>
      </w:r>
      <w:r w:rsidR="00417DF3">
        <w:rPr>
          <w:rFonts w:ascii="Times New Roman" w:eastAsia="Times New Roman" w:hAnsi="Times New Roman" w:cs="Times New Roman"/>
          <w:color w:val="000000"/>
          <w:sz w:val="24"/>
          <w:szCs w:val="24"/>
        </w:rPr>
        <w:t xml:space="preserve">  If your intervention courts receives donations, please include the name of the donating individual, company, county, etc., the date of the receipt of the donation, the value of the donation and the individual from the court who received the donation.</w:t>
      </w:r>
    </w:p>
    <w:p w14:paraId="110A25C2" w14:textId="77777777" w:rsidR="00025B68" w:rsidRDefault="00025B68" w:rsidP="000A0C81">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p>
    <w:p w14:paraId="4554FD81" w14:textId="03173F14" w:rsidR="00025B68" w:rsidRPr="00D2505A" w:rsidRDefault="00025B68" w:rsidP="00D2505A">
      <w:pPr>
        <w:widowControl w:val="0"/>
        <w:tabs>
          <w:tab w:val="left" w:pos="3778"/>
          <w:tab w:val="left" w:pos="5215"/>
          <w:tab w:val="left" w:pos="8821"/>
        </w:tabs>
        <w:kinsoku w:val="0"/>
        <w:overflowPunct w:val="0"/>
        <w:autoSpaceDE w:val="0"/>
        <w:autoSpaceDN w:val="0"/>
        <w:adjustRightInd w:val="0"/>
        <w:spacing w:before="34" w:after="0" w:line="240" w:lineRule="auto"/>
        <w:jc w:val="both"/>
        <w:rPr>
          <w:rFonts w:ascii="Times New Roman" w:eastAsia="Times New Roman" w:hAnsi="Times New Roman" w:cs="Times New Roman"/>
          <w:color w:val="000000"/>
          <w:sz w:val="24"/>
          <w:szCs w:val="24"/>
        </w:rPr>
      </w:pPr>
      <w:r w:rsidRPr="00EF74B4">
        <w:rPr>
          <w:rFonts w:ascii="Times New Roman" w:eastAsia="Times New Roman" w:hAnsi="Times New Roman" w:cs="Times New Roman"/>
          <w:b/>
          <w:color w:val="000000"/>
          <w:sz w:val="24"/>
          <w:szCs w:val="24"/>
        </w:rPr>
        <w:t>Grants:</w:t>
      </w:r>
      <w:r>
        <w:rPr>
          <w:rFonts w:ascii="Times New Roman" w:eastAsia="Times New Roman" w:hAnsi="Times New Roman" w:cs="Times New Roman"/>
          <w:color w:val="000000"/>
          <w:sz w:val="24"/>
          <w:szCs w:val="24"/>
        </w:rPr>
        <w:t xml:space="preserve">  </w:t>
      </w:r>
      <w:r w:rsidR="00EF74B4">
        <w:rPr>
          <w:rFonts w:ascii="Times New Roman" w:eastAsia="Times New Roman" w:hAnsi="Times New Roman" w:cs="Times New Roman"/>
          <w:color w:val="000000"/>
          <w:sz w:val="24"/>
          <w:szCs w:val="24"/>
        </w:rPr>
        <w:t xml:space="preserve">This intervention court has a (name of grant) grant in the amount of $XXX </w:t>
      </w:r>
      <w:r w:rsidR="00A04B99">
        <w:rPr>
          <w:rFonts w:ascii="Times New Roman" w:eastAsia="Times New Roman" w:hAnsi="Times New Roman" w:cs="Times New Roman"/>
          <w:color w:val="000000"/>
          <w:sz w:val="24"/>
          <w:szCs w:val="24"/>
        </w:rPr>
        <w:t xml:space="preserve">for the period of </w:t>
      </w:r>
      <w:r w:rsidR="002029E3">
        <w:rPr>
          <w:rFonts w:ascii="Times New Roman" w:eastAsia="Times New Roman" w:hAnsi="Times New Roman" w:cs="Times New Roman"/>
          <w:color w:val="000000"/>
          <w:sz w:val="24"/>
          <w:szCs w:val="24"/>
        </w:rPr>
        <w:t>XX</w:t>
      </w:r>
      <w:r w:rsidR="00A04B99">
        <w:rPr>
          <w:rFonts w:ascii="Times New Roman" w:eastAsia="Times New Roman" w:hAnsi="Times New Roman" w:cs="Times New Roman"/>
          <w:color w:val="000000"/>
          <w:sz w:val="24"/>
          <w:szCs w:val="24"/>
        </w:rPr>
        <w:t>/</w:t>
      </w:r>
      <w:r w:rsidR="002029E3">
        <w:rPr>
          <w:rFonts w:ascii="Times New Roman" w:eastAsia="Times New Roman" w:hAnsi="Times New Roman" w:cs="Times New Roman"/>
          <w:color w:val="000000"/>
          <w:sz w:val="24"/>
          <w:szCs w:val="24"/>
        </w:rPr>
        <w:t>XX</w:t>
      </w:r>
      <w:r w:rsidR="00A04B99">
        <w:rPr>
          <w:rFonts w:ascii="Times New Roman" w:eastAsia="Times New Roman" w:hAnsi="Times New Roman" w:cs="Times New Roman"/>
          <w:color w:val="000000"/>
          <w:sz w:val="24"/>
          <w:szCs w:val="24"/>
        </w:rPr>
        <w:t>/20</w:t>
      </w:r>
      <w:r w:rsidR="002029E3">
        <w:rPr>
          <w:rFonts w:ascii="Times New Roman" w:eastAsia="Times New Roman" w:hAnsi="Times New Roman" w:cs="Times New Roman"/>
          <w:color w:val="000000"/>
          <w:sz w:val="24"/>
          <w:szCs w:val="24"/>
        </w:rPr>
        <w:t>XX</w:t>
      </w:r>
      <w:r w:rsidR="00A04B99">
        <w:rPr>
          <w:rFonts w:ascii="Times New Roman" w:eastAsia="Times New Roman" w:hAnsi="Times New Roman" w:cs="Times New Roman"/>
          <w:color w:val="000000"/>
          <w:sz w:val="24"/>
          <w:szCs w:val="24"/>
        </w:rPr>
        <w:t xml:space="preserve"> through </w:t>
      </w:r>
      <w:r w:rsidR="002029E3">
        <w:rPr>
          <w:rFonts w:ascii="Times New Roman" w:eastAsia="Times New Roman" w:hAnsi="Times New Roman" w:cs="Times New Roman"/>
          <w:color w:val="000000"/>
          <w:sz w:val="24"/>
          <w:szCs w:val="24"/>
        </w:rPr>
        <w:t>XX</w:t>
      </w:r>
      <w:r w:rsidR="00A04B99">
        <w:rPr>
          <w:rFonts w:ascii="Times New Roman" w:eastAsia="Times New Roman" w:hAnsi="Times New Roman" w:cs="Times New Roman"/>
          <w:color w:val="000000"/>
          <w:sz w:val="24"/>
          <w:szCs w:val="24"/>
        </w:rPr>
        <w:t>/</w:t>
      </w:r>
      <w:r w:rsidR="002029E3">
        <w:rPr>
          <w:rFonts w:ascii="Times New Roman" w:eastAsia="Times New Roman" w:hAnsi="Times New Roman" w:cs="Times New Roman"/>
          <w:color w:val="000000"/>
          <w:sz w:val="24"/>
          <w:szCs w:val="24"/>
        </w:rPr>
        <w:t>XX</w:t>
      </w:r>
      <w:r w:rsidR="00A04B99">
        <w:rPr>
          <w:rFonts w:ascii="Times New Roman" w:eastAsia="Times New Roman" w:hAnsi="Times New Roman" w:cs="Times New Roman"/>
          <w:color w:val="000000"/>
          <w:sz w:val="24"/>
          <w:szCs w:val="24"/>
        </w:rPr>
        <w:t>/20</w:t>
      </w:r>
      <w:r w:rsidR="002029E3">
        <w:rPr>
          <w:rFonts w:ascii="Times New Roman" w:eastAsia="Times New Roman" w:hAnsi="Times New Roman" w:cs="Times New Roman"/>
          <w:color w:val="000000"/>
          <w:sz w:val="24"/>
          <w:szCs w:val="24"/>
        </w:rPr>
        <w:t>XX</w:t>
      </w:r>
      <w:r w:rsidR="008D1622">
        <w:rPr>
          <w:rFonts w:ascii="Times New Roman" w:eastAsia="Times New Roman" w:hAnsi="Times New Roman" w:cs="Times New Roman"/>
          <w:color w:val="000000"/>
          <w:sz w:val="24"/>
          <w:szCs w:val="24"/>
        </w:rPr>
        <w:t xml:space="preserve">. This </w:t>
      </w:r>
      <w:r w:rsidR="00014618">
        <w:rPr>
          <w:rFonts w:ascii="Times New Roman" w:eastAsia="Times New Roman" w:hAnsi="Times New Roman" w:cs="Times New Roman"/>
          <w:color w:val="000000"/>
          <w:sz w:val="24"/>
          <w:szCs w:val="24"/>
        </w:rPr>
        <w:t xml:space="preserve">intervention </w:t>
      </w:r>
      <w:r w:rsidR="008D1622">
        <w:rPr>
          <w:rFonts w:ascii="Times New Roman" w:eastAsia="Times New Roman" w:hAnsi="Times New Roman" w:cs="Times New Roman"/>
          <w:color w:val="000000"/>
          <w:sz w:val="24"/>
          <w:szCs w:val="24"/>
        </w:rPr>
        <w:t>court</w:t>
      </w:r>
      <w:r w:rsidR="00014618">
        <w:rPr>
          <w:rFonts w:ascii="Times New Roman" w:eastAsia="Times New Roman" w:hAnsi="Times New Roman" w:cs="Times New Roman"/>
          <w:color w:val="000000"/>
          <w:sz w:val="24"/>
          <w:szCs w:val="24"/>
        </w:rPr>
        <w:t xml:space="preserve"> program</w:t>
      </w:r>
      <w:r w:rsidR="008D1622">
        <w:rPr>
          <w:rFonts w:ascii="Times New Roman" w:eastAsia="Times New Roman" w:hAnsi="Times New Roman" w:cs="Times New Roman"/>
          <w:color w:val="000000"/>
          <w:sz w:val="24"/>
          <w:szCs w:val="24"/>
        </w:rPr>
        <w:t xml:space="preserve"> will continue to apply for annual grants and provide application/award details to </w:t>
      </w:r>
      <w:r w:rsidR="00014618">
        <w:rPr>
          <w:rFonts w:ascii="Times New Roman" w:eastAsia="Times New Roman" w:hAnsi="Times New Roman" w:cs="Times New Roman"/>
          <w:color w:val="000000"/>
          <w:sz w:val="24"/>
          <w:szCs w:val="24"/>
        </w:rPr>
        <w:t xml:space="preserve">the </w:t>
      </w:r>
      <w:r w:rsidR="008D1622">
        <w:rPr>
          <w:rFonts w:ascii="Times New Roman" w:eastAsia="Times New Roman" w:hAnsi="Times New Roman" w:cs="Times New Roman"/>
          <w:color w:val="000000"/>
          <w:sz w:val="24"/>
          <w:szCs w:val="24"/>
        </w:rPr>
        <w:t>AOC.</w:t>
      </w:r>
    </w:p>
    <w:sectPr w:rsidR="00025B68" w:rsidRPr="00D2505A" w:rsidSect="00E32D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5E5E" w14:textId="77777777" w:rsidR="00724A7F" w:rsidRDefault="00724A7F" w:rsidP="00014618">
      <w:pPr>
        <w:spacing w:after="0" w:line="240" w:lineRule="auto"/>
      </w:pPr>
      <w:r>
        <w:separator/>
      </w:r>
    </w:p>
  </w:endnote>
  <w:endnote w:type="continuationSeparator" w:id="0">
    <w:p w14:paraId="07EAF3DD" w14:textId="77777777" w:rsidR="00724A7F" w:rsidRDefault="00724A7F" w:rsidP="0001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67FC" w14:textId="75B0694C" w:rsidR="00014618" w:rsidRDefault="00FC3BE9">
    <w:pPr>
      <w:pStyle w:val="Footer"/>
      <w:rPr>
        <w:rFonts w:ascii="Times New Roman" w:hAnsi="Times New Roman" w:cs="Times New Roman"/>
      </w:rPr>
    </w:pPr>
    <w:r>
      <w:rPr>
        <w:rFonts w:ascii="Times New Roman" w:hAnsi="Times New Roman" w:cs="Times New Roman"/>
      </w:rPr>
      <w:t>AOC Sample Documented Participant Fee Schedule</w:t>
    </w:r>
  </w:p>
  <w:p w14:paraId="488D7438" w14:textId="0BC48A77" w:rsidR="00FC3BE9" w:rsidRPr="00D2505A" w:rsidRDefault="00FC3BE9">
    <w:pPr>
      <w:pStyle w:val="Footer"/>
      <w:rPr>
        <w:rFonts w:ascii="Times New Roman" w:hAnsi="Times New Roman" w:cs="Times New Roman"/>
      </w:rPr>
    </w:pPr>
    <w:r>
      <w:rPr>
        <w:rFonts w:ascii="Times New Roman" w:hAnsi="Times New Roman" w:cs="Times New Roman"/>
      </w:rPr>
      <w:t>Version 12/2020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84C8" w14:textId="77777777" w:rsidR="00724A7F" w:rsidRDefault="00724A7F" w:rsidP="00014618">
      <w:pPr>
        <w:spacing w:after="0" w:line="240" w:lineRule="auto"/>
      </w:pPr>
      <w:r>
        <w:separator/>
      </w:r>
    </w:p>
  </w:footnote>
  <w:footnote w:type="continuationSeparator" w:id="0">
    <w:p w14:paraId="29FD4116" w14:textId="77777777" w:rsidR="00724A7F" w:rsidRDefault="00724A7F" w:rsidP="00014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685"/>
    <w:multiLevelType w:val="hybridMultilevel"/>
    <w:tmpl w:val="2438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7999"/>
    <w:multiLevelType w:val="hybridMultilevel"/>
    <w:tmpl w:val="8E2EFA3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4E4028D5"/>
    <w:multiLevelType w:val="hybridMultilevel"/>
    <w:tmpl w:val="A28E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D3918"/>
    <w:multiLevelType w:val="hybridMultilevel"/>
    <w:tmpl w:val="04FA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F4"/>
    <w:rsid w:val="000023A3"/>
    <w:rsid w:val="00014618"/>
    <w:rsid w:val="00025B68"/>
    <w:rsid w:val="000A0C81"/>
    <w:rsid w:val="000D04B0"/>
    <w:rsid w:val="000E54BE"/>
    <w:rsid w:val="002029E3"/>
    <w:rsid w:val="003F19E8"/>
    <w:rsid w:val="00417DF3"/>
    <w:rsid w:val="0048602B"/>
    <w:rsid w:val="004F0FF4"/>
    <w:rsid w:val="006B2851"/>
    <w:rsid w:val="00724A7F"/>
    <w:rsid w:val="0077675F"/>
    <w:rsid w:val="00796D8B"/>
    <w:rsid w:val="0084763A"/>
    <w:rsid w:val="008D1622"/>
    <w:rsid w:val="00A04B99"/>
    <w:rsid w:val="00A106DF"/>
    <w:rsid w:val="00A45477"/>
    <w:rsid w:val="00AA114B"/>
    <w:rsid w:val="00B42270"/>
    <w:rsid w:val="00BA044B"/>
    <w:rsid w:val="00BD3EFA"/>
    <w:rsid w:val="00CB3747"/>
    <w:rsid w:val="00D2505A"/>
    <w:rsid w:val="00D57381"/>
    <w:rsid w:val="00E32D4E"/>
    <w:rsid w:val="00EE2AE7"/>
    <w:rsid w:val="00EF74B4"/>
    <w:rsid w:val="00F96050"/>
    <w:rsid w:val="00FC3BE9"/>
    <w:rsid w:val="00FD07FF"/>
    <w:rsid w:val="00FE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1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FF4"/>
    <w:pPr>
      <w:ind w:left="720"/>
      <w:contextualSpacing/>
    </w:pPr>
  </w:style>
  <w:style w:type="paragraph" w:styleId="Header">
    <w:name w:val="header"/>
    <w:basedOn w:val="Normal"/>
    <w:link w:val="HeaderChar"/>
    <w:uiPriority w:val="99"/>
    <w:unhideWhenUsed/>
    <w:rsid w:val="00014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18"/>
  </w:style>
  <w:style w:type="paragraph" w:styleId="Footer">
    <w:name w:val="footer"/>
    <w:basedOn w:val="Normal"/>
    <w:link w:val="FooterChar"/>
    <w:uiPriority w:val="99"/>
    <w:unhideWhenUsed/>
    <w:rsid w:val="00014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2021-06-02T21:29:00Z</dcterms:created>
  <dcterms:modified xsi:type="dcterms:W3CDTF">2021-06-02T21:29:00Z</dcterms:modified>
</cp:coreProperties>
</file>